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3" w:rsidRPr="00A76532" w:rsidRDefault="00861423" w:rsidP="00A76532">
      <w:pPr>
        <w:rPr>
          <w:rFonts w:asciiTheme="majorHAnsi" w:hAnsiTheme="majorHAnsi" w:cstheme="majorHAnsi"/>
          <w:b/>
          <w:sz w:val="32"/>
          <w:szCs w:val="24"/>
        </w:rPr>
      </w:pPr>
    </w:p>
    <w:p w:rsidR="00B37464" w:rsidRPr="00977228" w:rsidRDefault="00C33C01" w:rsidP="00C33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B4827" w:rsidRPr="00977228">
        <w:rPr>
          <w:rFonts w:ascii="Times New Roman" w:hAnsi="Times New Roman" w:cs="Times New Roman"/>
          <w:b/>
          <w:sz w:val="24"/>
          <w:szCs w:val="24"/>
        </w:rPr>
        <w:t>TERENU</w:t>
      </w:r>
      <w:r w:rsidR="00DE013B" w:rsidRPr="0097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228">
        <w:rPr>
          <w:rFonts w:ascii="Times New Roman" w:hAnsi="Times New Roman" w:cs="Times New Roman"/>
          <w:b/>
          <w:sz w:val="24"/>
          <w:szCs w:val="24"/>
        </w:rPr>
        <w:t xml:space="preserve">IMPREZY MASOWEJ </w:t>
      </w:r>
    </w:p>
    <w:p w:rsidR="00234570" w:rsidRPr="00977228" w:rsidRDefault="00C33C01" w:rsidP="00861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„</w:t>
      </w:r>
      <w:r w:rsidR="00A34DCB" w:rsidRPr="00977228">
        <w:rPr>
          <w:rFonts w:ascii="Times New Roman" w:hAnsi="Times New Roman" w:cs="Times New Roman"/>
          <w:b/>
          <w:bCs/>
          <w:iCs/>
          <w:sz w:val="24"/>
          <w:szCs w:val="24"/>
        </w:rPr>
        <w:t>DOŻYNKI GMINNE –LIPIE 2023”</w:t>
      </w:r>
      <w:r w:rsidR="00B95794" w:rsidRPr="00977228">
        <w:rPr>
          <w:rFonts w:ascii="Times New Roman" w:hAnsi="Times New Roman" w:cs="Times New Roman"/>
          <w:b/>
          <w:sz w:val="24"/>
          <w:szCs w:val="24"/>
        </w:rPr>
        <w:t>–  19 SIERPNIA</w:t>
      </w:r>
      <w:r w:rsidR="00A66A8A" w:rsidRPr="0097722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9772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61423" w:rsidRPr="00977228" w:rsidRDefault="00861423" w:rsidP="00C3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43C" w:rsidRDefault="00D8743C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77228" w:rsidRPr="00977228" w:rsidRDefault="00977228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7242" w:rsidRPr="00977228" w:rsidRDefault="00707242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707242" w:rsidRPr="00977228" w:rsidRDefault="00707242" w:rsidP="00D8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43C" w:rsidRPr="00977228" w:rsidRDefault="00D8743C" w:rsidP="00977228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(zwany dalej „regulaminem</w:t>
      </w:r>
      <w:r w:rsidR="00A76532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wydany zostaje na podstawie 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20 marca 2009 r. o bezpieczeństwie imprez m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sowych (zwanej dalej „ustawą”) oraz na podstawie przepisów kodeksu cywilnego. </w:t>
      </w:r>
    </w:p>
    <w:p w:rsidR="00D8743C" w:rsidRPr="00977228" w:rsidRDefault="00D8743C" w:rsidP="00977228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wydany jest przez organizatora imprezy – </w:t>
      </w:r>
      <w:r w:rsidR="004267FC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Spraw Obywatelskich – Gminy Krasocin , ul. Macierzy Szkolnej 1, 29-105 Krasocin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, zw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dalej „organizatorem” i dotyczy imprezy masowej – </w:t>
      </w:r>
      <w:r w:rsidR="004267FC" w:rsidRPr="009772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„DOŻYNKI GMINNE –LIPIE 2023”, odbywającej się w dniu 19 sierpnia 2023 r. na Obiekcie Sportowym nr. ewidencyjny działki 137/6 w miejscowości Lipie</w:t>
      </w:r>
      <w:r w:rsidRPr="009772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4B4827" w:rsidRPr="00977228" w:rsidRDefault="00D8743C" w:rsidP="00977228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kierowany jest do wszystkich osób, któr</w:t>
      </w:r>
      <w:r w:rsidR="00F27642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e w czasie trwania imprez</w:t>
      </w:r>
      <w:r w:rsidR="004B4827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7642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 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przebywały na terenie, na którym przeprowadzana jest impreza. </w:t>
      </w:r>
    </w:p>
    <w:p w:rsidR="00D8743C" w:rsidRPr="00977228" w:rsidRDefault="00D8743C" w:rsidP="00977228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 przebywająca na tym terenie w czasie trwania imprezy obowiązana jest stosować się do postanowień niniejszego regulaminu. </w:t>
      </w:r>
    </w:p>
    <w:p w:rsidR="00D8743C" w:rsidRPr="00977228" w:rsidRDefault="00D8743C" w:rsidP="00977228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 imprezy masowej </w:t>
      </w:r>
      <w:r w:rsidR="001E639D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powierzchni </w:t>
      </w:r>
      <w:r w:rsidR="004267FC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około 15</w:t>
      </w:r>
      <w:r w:rsidR="008516BC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E639D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m2, </w:t>
      </w:r>
      <w:r w:rsidR="00C01A7E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odpowiednio wyznaczone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będą o</w:t>
      </w:r>
      <w:r w:rsidR="00C01A7E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brysy zewnętrzne znajdujących się obiektów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oraz ust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wione przez organizatorów barierki ochronne. </w:t>
      </w:r>
    </w:p>
    <w:p w:rsidR="00707242" w:rsidRPr="00977228" w:rsidRDefault="00707242" w:rsidP="00977228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imprezy mogą korzystać widzowie, osoby z obsługi technicznej, ochrona oraz osoby z identyfikatorem – 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IMPR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ZY.</w:t>
      </w:r>
    </w:p>
    <w:p w:rsidR="00707242" w:rsidRPr="00977228" w:rsidRDefault="00707242" w:rsidP="00977228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Z zaplecza sceny</w:t>
      </w:r>
      <w:r w:rsidR="00B10E5F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, zaplecza socjalnego i technicznego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 je</w:t>
      </w:r>
      <w:r w:rsidR="00A76532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dynie osoby z identyfikatorem – </w:t>
      </w:r>
      <w:r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IMPREZY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, zaproszeni art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ści oraz służby porządkowe i informacyjne z odpowiednim identyfikatorem.</w:t>
      </w:r>
      <w:bookmarkStart w:id="0" w:name="_GoBack"/>
      <w:bookmarkEnd w:id="0"/>
    </w:p>
    <w:p w:rsidR="00D8743C" w:rsidRPr="00977228" w:rsidRDefault="00D8743C" w:rsidP="00977228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przebywająca poza terenem imprezy masowej na terenie przyległym obowiązana jest stosować się do postanowień niniejszego Regulaminu.</w:t>
      </w:r>
    </w:p>
    <w:p w:rsidR="00D8743C" w:rsidRPr="00977228" w:rsidRDefault="00F27642" w:rsidP="00977228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regulaminu jest określenie zasad zachowania się osób </w:t>
      </w:r>
      <w:r w:rsidR="00A76532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na imprezie </w:t>
      </w:r>
      <w:r w:rsidR="00D8743C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i korzystania przez nie z terenu i urządzeń, na którym przeprowadzona jest impreza.</w:t>
      </w:r>
      <w:r w:rsidR="00D8743C" w:rsidRPr="00977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D8743C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BFA" w:rsidRPr="00977228" w:rsidRDefault="00DA590C" w:rsidP="00977228">
      <w:pPr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terenu zostanie udostępniony uczestnikom w punkcie informacyjny</w:t>
      </w:r>
      <w:r w:rsidR="004B4827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m znajdującym się na terenie imp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>rezy, umieszczony zostanie na płotkach zabezpieczających otaczają</w:t>
      </w:r>
      <w:r w:rsidR="004B4827"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teren imprezy oraz </w:t>
      </w:r>
      <w:r w:rsidRPr="0097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zamieszczony na stronie internetowej organizatora: </w:t>
      </w:r>
      <w:r w:rsidR="004267FC" w:rsidRPr="0097722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www.krasocin.com</w:t>
      </w:r>
    </w:p>
    <w:p w:rsidR="00A76532" w:rsidRPr="00977228" w:rsidRDefault="00D8743C" w:rsidP="00977228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28">
        <w:rPr>
          <w:rFonts w:ascii="Times New Roman" w:hAnsi="Times New Roman" w:cs="Times New Roman"/>
          <w:sz w:val="24"/>
          <w:szCs w:val="24"/>
        </w:rPr>
        <w:t>Wszystkie osoby obecne na niniejszym terenie zobowiązane są zachować się w sposób nie zagrażający bezpieczeństwu innych osób i przestrzegać reg</w:t>
      </w:r>
      <w:r w:rsidRPr="00977228">
        <w:rPr>
          <w:rFonts w:ascii="Times New Roman" w:hAnsi="Times New Roman" w:cs="Times New Roman"/>
          <w:sz w:val="24"/>
          <w:szCs w:val="24"/>
        </w:rPr>
        <w:t>u</w:t>
      </w:r>
      <w:r w:rsidRPr="00977228">
        <w:rPr>
          <w:rFonts w:ascii="Times New Roman" w:hAnsi="Times New Roman" w:cs="Times New Roman"/>
          <w:sz w:val="24"/>
          <w:szCs w:val="24"/>
        </w:rPr>
        <w:t>laminu terenu, ora</w:t>
      </w:r>
      <w:r w:rsidR="00A76532" w:rsidRPr="00977228">
        <w:rPr>
          <w:rFonts w:ascii="Times New Roman" w:hAnsi="Times New Roman" w:cs="Times New Roman"/>
          <w:sz w:val="24"/>
          <w:szCs w:val="24"/>
        </w:rPr>
        <w:t xml:space="preserve">z poleceń, nakazów i informacji </w:t>
      </w:r>
      <w:r w:rsidRPr="00977228">
        <w:rPr>
          <w:rFonts w:ascii="Times New Roman" w:hAnsi="Times New Roman" w:cs="Times New Roman"/>
          <w:sz w:val="24"/>
          <w:szCs w:val="24"/>
        </w:rPr>
        <w:t>wydawanych przez służby porządkowe i służby informacyjne organizatora i</w:t>
      </w:r>
      <w:r w:rsidRPr="00977228">
        <w:rPr>
          <w:rFonts w:ascii="Times New Roman" w:hAnsi="Times New Roman" w:cs="Times New Roman"/>
          <w:sz w:val="24"/>
          <w:szCs w:val="24"/>
        </w:rPr>
        <w:t>m</w:t>
      </w:r>
      <w:r w:rsidRPr="00977228">
        <w:rPr>
          <w:rFonts w:ascii="Times New Roman" w:hAnsi="Times New Roman" w:cs="Times New Roman"/>
          <w:sz w:val="24"/>
          <w:szCs w:val="24"/>
        </w:rPr>
        <w:t>prezy.</w:t>
      </w:r>
    </w:p>
    <w:p w:rsidR="00861423" w:rsidRPr="00977228" w:rsidRDefault="00861423" w:rsidP="009772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242" w:rsidRDefault="00F27642" w:rsidP="0097722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§ 2</w:t>
      </w:r>
    </w:p>
    <w:p w:rsidR="00977228" w:rsidRPr="00977228" w:rsidRDefault="00977228" w:rsidP="0097722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5F" w:rsidRPr="00977228" w:rsidRDefault="00B10E5F" w:rsidP="0097722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PRAWA I OBOWIĄZKI UCZESTNIKÓW IMPREZY</w:t>
      </w:r>
    </w:p>
    <w:p w:rsidR="00B10E5F" w:rsidRPr="00977228" w:rsidRDefault="00B10E5F" w:rsidP="0097722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Wstęp na teren imprezy jest bezpłatny i  przysługuje wszystkim uczestnikom imprezy z wyjątkiem osób:</w:t>
      </w:r>
    </w:p>
    <w:p w:rsidR="00B10E5F" w:rsidRPr="00977228" w:rsidRDefault="00B10E5F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wpisanych do rejestru osób, którym zakazano wstępu na imprezę masową;</w:t>
      </w:r>
    </w:p>
    <w:p w:rsidR="00B10E5F" w:rsidRPr="00977228" w:rsidRDefault="00B10E5F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znajdujących się pod widocznym wpływem alkoholu, środków odurzających, psychotropowych, lub innych podobnie działających środków;</w:t>
      </w:r>
    </w:p>
    <w:p w:rsidR="00B10E5F" w:rsidRPr="00977228" w:rsidRDefault="00B10E5F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posiadających broń lub inne niebezpieczne przedmioty, materiały, wyroby, napoje, środki lub substancje.</w:t>
      </w:r>
    </w:p>
    <w:p w:rsidR="00B10E5F" w:rsidRPr="00977228" w:rsidRDefault="00B10E5F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zachowujących się agresywnie, prowokacyjnie albo w inny sposób stwarzającym zagrożenie bezpieczeństwa lub porządku imprezy;</w:t>
      </w:r>
    </w:p>
    <w:p w:rsidR="00B10E5F" w:rsidRPr="00977228" w:rsidRDefault="00B10E5F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odmawiających poddania się kontroli (sprawdzeniu uprawnień, legitymowaniu, przeglądaniu zawartości bagaży lub odzieży).</w:t>
      </w:r>
    </w:p>
    <w:p w:rsidR="00234570" w:rsidRPr="00977228" w:rsidRDefault="00234570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2. </w:t>
      </w:r>
      <w:r w:rsidRPr="00977228">
        <w:rPr>
          <w:rFonts w:ascii="Times New Roman" w:hAnsi="Times New Roman" w:cs="Times New Roman"/>
          <w:sz w:val="24"/>
          <w:szCs w:val="24"/>
        </w:rPr>
        <w:tab/>
        <w:t>Uczestnicy imprezy są zobowiązani zachowywać się w sposób nie zagrażający bezpieczeństwu innych uczestników imprezy, a w szczególności przestrz</w:t>
      </w:r>
      <w:r w:rsidRPr="00977228">
        <w:rPr>
          <w:rFonts w:ascii="Times New Roman" w:hAnsi="Times New Roman" w:cs="Times New Roman"/>
          <w:sz w:val="24"/>
          <w:szCs w:val="24"/>
        </w:rPr>
        <w:t>e</w:t>
      </w:r>
      <w:r w:rsidRPr="00977228">
        <w:rPr>
          <w:rFonts w:ascii="Times New Roman" w:hAnsi="Times New Roman" w:cs="Times New Roman"/>
          <w:sz w:val="24"/>
          <w:szCs w:val="24"/>
        </w:rPr>
        <w:t>gać postanowień regulaminów terenu i imprezy masowej.</w:t>
      </w:r>
    </w:p>
    <w:p w:rsidR="00106BD1" w:rsidRPr="00977228" w:rsidRDefault="00106BD1" w:rsidP="00977228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Osobom wchodzącym i obecnym na terenie imprezy masowej zabrania się:</w:t>
      </w:r>
    </w:p>
    <w:p w:rsidR="00106BD1" w:rsidRPr="00977228" w:rsidRDefault="00106BD1" w:rsidP="0097722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wnoszenia lub posiadania w jej trakcie broni, ostrych narzędzi, materiałów wybuchowych lub pożarowo niebezpiecznych lub innych przedmiotów zagraż</w:t>
      </w:r>
      <w:r w:rsidRPr="00977228">
        <w:rPr>
          <w:rFonts w:ascii="Times New Roman" w:hAnsi="Times New Roman" w:cs="Times New Roman"/>
          <w:sz w:val="24"/>
          <w:szCs w:val="24"/>
        </w:rPr>
        <w:t>a</w:t>
      </w:r>
      <w:r w:rsidRPr="00977228">
        <w:rPr>
          <w:rFonts w:ascii="Times New Roman" w:hAnsi="Times New Roman" w:cs="Times New Roman"/>
          <w:sz w:val="24"/>
          <w:szCs w:val="24"/>
        </w:rPr>
        <w:t>jących bezpieczeństwu innych użytkowników obiektu;</w:t>
      </w:r>
    </w:p>
    <w:p w:rsidR="00106BD1" w:rsidRPr="00977228" w:rsidRDefault="00106BD1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- </w:t>
      </w:r>
      <w:r w:rsidR="00221A30" w:rsidRPr="00977228">
        <w:rPr>
          <w:rFonts w:ascii="Times New Roman" w:hAnsi="Times New Roman" w:cs="Times New Roman"/>
          <w:sz w:val="24"/>
          <w:szCs w:val="24"/>
        </w:rPr>
        <w:t>w</w:t>
      </w:r>
      <w:r w:rsidRPr="00977228">
        <w:rPr>
          <w:rFonts w:ascii="Times New Roman" w:hAnsi="Times New Roman" w:cs="Times New Roman"/>
          <w:sz w:val="24"/>
          <w:szCs w:val="24"/>
        </w:rPr>
        <w:t>noszenia, posiadania lub używania napojów alkoholowych zakupionych</w:t>
      </w:r>
      <w:r w:rsidR="00221A30" w:rsidRPr="00977228">
        <w:rPr>
          <w:rFonts w:ascii="Times New Roman" w:hAnsi="Times New Roman" w:cs="Times New Roman"/>
          <w:sz w:val="24"/>
          <w:szCs w:val="24"/>
        </w:rPr>
        <w:t xml:space="preserve"> w innym miejscu, poza terenem imprezy masowej</w:t>
      </w:r>
      <w:r w:rsidRPr="00977228">
        <w:rPr>
          <w:rFonts w:ascii="Times New Roman" w:hAnsi="Times New Roman" w:cs="Times New Roman"/>
          <w:sz w:val="24"/>
          <w:szCs w:val="24"/>
        </w:rPr>
        <w:t xml:space="preserve"> </w:t>
      </w:r>
      <w:r w:rsidR="00221A30" w:rsidRPr="00977228">
        <w:rPr>
          <w:rFonts w:ascii="Times New Roman" w:hAnsi="Times New Roman" w:cs="Times New Roman"/>
          <w:sz w:val="24"/>
          <w:szCs w:val="24"/>
        </w:rPr>
        <w:t xml:space="preserve">oraz wszelkich środków </w:t>
      </w:r>
      <w:r w:rsidRPr="00977228">
        <w:rPr>
          <w:rFonts w:ascii="Times New Roman" w:hAnsi="Times New Roman" w:cs="Times New Roman"/>
          <w:sz w:val="24"/>
          <w:szCs w:val="24"/>
        </w:rPr>
        <w:t>od</w:t>
      </w:r>
      <w:r w:rsidRPr="00977228">
        <w:rPr>
          <w:rFonts w:ascii="Times New Roman" w:hAnsi="Times New Roman" w:cs="Times New Roman"/>
          <w:sz w:val="24"/>
          <w:szCs w:val="24"/>
        </w:rPr>
        <w:t>u</w:t>
      </w:r>
      <w:r w:rsidRPr="00977228">
        <w:rPr>
          <w:rFonts w:ascii="Times New Roman" w:hAnsi="Times New Roman" w:cs="Times New Roman"/>
          <w:sz w:val="24"/>
          <w:szCs w:val="24"/>
        </w:rPr>
        <w:t>rzających</w:t>
      </w:r>
      <w:r w:rsidR="00221A30" w:rsidRPr="00977228">
        <w:rPr>
          <w:rFonts w:ascii="Times New Roman" w:hAnsi="Times New Roman" w:cs="Times New Roman"/>
          <w:sz w:val="24"/>
          <w:szCs w:val="24"/>
        </w:rPr>
        <w:t>, psychotropowych;</w:t>
      </w:r>
    </w:p>
    <w:p w:rsidR="00221A30" w:rsidRPr="00977228" w:rsidRDefault="00221A30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samowolnego korzystania i podłączania jakichkolwiek odbiorników elektrycznych do instalacji elektrycznej, gazowej i manipulowania przy tych instal</w:t>
      </w:r>
      <w:r w:rsidRPr="00977228">
        <w:rPr>
          <w:rFonts w:ascii="Times New Roman" w:hAnsi="Times New Roman" w:cs="Times New Roman"/>
          <w:sz w:val="24"/>
          <w:szCs w:val="24"/>
        </w:rPr>
        <w:t>a</w:t>
      </w:r>
      <w:r w:rsidRPr="00977228">
        <w:rPr>
          <w:rFonts w:ascii="Times New Roman" w:hAnsi="Times New Roman" w:cs="Times New Roman"/>
          <w:sz w:val="24"/>
          <w:szCs w:val="24"/>
        </w:rPr>
        <w:t>cjach;</w:t>
      </w:r>
    </w:p>
    <w:p w:rsidR="00221A30" w:rsidRPr="00977228" w:rsidRDefault="00221A30" w:rsidP="0097722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wchodzenia poza oznaczone i wytyczone zaplecza socjalne dla służb obsługujących imprezę masową;</w:t>
      </w:r>
    </w:p>
    <w:p w:rsidR="00221A30" w:rsidRPr="00977228" w:rsidRDefault="00221A30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wchodzenia poza barierki otaczające scenę oraz teren wo</w:t>
      </w:r>
      <w:r w:rsidR="00234570" w:rsidRPr="00977228">
        <w:rPr>
          <w:rFonts w:ascii="Times New Roman" w:hAnsi="Times New Roman" w:cs="Times New Roman"/>
          <w:sz w:val="24"/>
          <w:szCs w:val="24"/>
        </w:rPr>
        <w:t>kół niej bez zgody Organizatora;</w:t>
      </w:r>
    </w:p>
    <w:p w:rsidR="00234570" w:rsidRPr="00977228" w:rsidRDefault="00234570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wpuszczania psów i innych niebezpiecznych zwierząt;</w:t>
      </w:r>
    </w:p>
    <w:p w:rsidR="00234570" w:rsidRPr="00977228" w:rsidRDefault="00234570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dewastowania i niszczenia budynków znajdujących się na terenie imprezy masowej, sprzętu, tablic informacyjnych, ławek, koszy na śmieci i wszystkich innych rzeczy znajdujących się na terenie imprezy;</w:t>
      </w:r>
    </w:p>
    <w:p w:rsidR="00106BD1" w:rsidRPr="00977228" w:rsidRDefault="00234570" w:rsidP="009772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zaśmiecania terenu imprezy;</w:t>
      </w:r>
    </w:p>
    <w:p w:rsidR="00DA590C" w:rsidRPr="00977228" w:rsidRDefault="00234570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4</w:t>
      </w:r>
      <w:r w:rsidR="00D8743C" w:rsidRPr="00977228">
        <w:rPr>
          <w:rFonts w:ascii="Times New Roman" w:hAnsi="Times New Roman" w:cs="Times New Roman"/>
          <w:sz w:val="24"/>
          <w:szCs w:val="24"/>
        </w:rPr>
        <w:t xml:space="preserve">.  </w:t>
      </w:r>
      <w:r w:rsidR="00D8743C" w:rsidRPr="00977228">
        <w:rPr>
          <w:rFonts w:ascii="Times New Roman" w:hAnsi="Times New Roman" w:cs="Times New Roman"/>
          <w:sz w:val="24"/>
          <w:szCs w:val="24"/>
        </w:rPr>
        <w:tab/>
        <w:t>Każda osoba zakłócająca imprezę zostanie usunięta przez służbę porządkową, a w przypadku stawiania oporu przekazana Policji.</w:t>
      </w:r>
    </w:p>
    <w:p w:rsidR="00D8743C" w:rsidRPr="00977228" w:rsidRDefault="00234570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A590C" w:rsidRPr="00977228">
        <w:rPr>
          <w:rFonts w:ascii="Times New Roman" w:hAnsi="Times New Roman" w:cs="Times New Roman"/>
          <w:sz w:val="24"/>
          <w:szCs w:val="24"/>
        </w:rPr>
        <w:t xml:space="preserve">. </w:t>
      </w:r>
      <w:r w:rsidR="00DA590C" w:rsidRPr="00977228">
        <w:rPr>
          <w:rFonts w:ascii="Times New Roman" w:hAnsi="Times New Roman" w:cs="Times New Roman"/>
          <w:sz w:val="24"/>
          <w:szCs w:val="24"/>
        </w:rPr>
        <w:tab/>
      </w:r>
      <w:r w:rsidR="00D8743C" w:rsidRPr="00977228">
        <w:rPr>
          <w:rFonts w:ascii="Times New Roman" w:hAnsi="Times New Roman" w:cs="Times New Roman"/>
          <w:sz w:val="24"/>
          <w:szCs w:val="24"/>
        </w:rPr>
        <w:t>W przypadku zauważenia pożaru lub innego zagrożenia osoby obecne na terenie powinny:</w:t>
      </w:r>
    </w:p>
    <w:p w:rsidR="00D8743C" w:rsidRPr="00977228" w:rsidRDefault="00D8743C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natychmiast poinformować służby porządkowe lub służby informacyjne;</w:t>
      </w:r>
    </w:p>
    <w:p w:rsidR="00D8743C" w:rsidRPr="00977228" w:rsidRDefault="00D8743C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użyć sprzętu gaśniczego;</w:t>
      </w:r>
    </w:p>
    <w:p w:rsidR="00D8743C" w:rsidRPr="00977228" w:rsidRDefault="00D8743C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unikać paniki;</w:t>
      </w:r>
    </w:p>
    <w:p w:rsidR="00D8743C" w:rsidRPr="00977228" w:rsidRDefault="00D8743C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stosować się do poleceń służb porządkowych, służb informacyjnych i komunikatów nadawanych przez głośniki;</w:t>
      </w:r>
    </w:p>
    <w:p w:rsidR="00D8743C" w:rsidRPr="00977228" w:rsidRDefault="00D8743C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kierować się do wyjść ewakuacyjnych oznaczonymi drogami;</w:t>
      </w:r>
    </w:p>
    <w:p w:rsidR="00D8743C" w:rsidRPr="00977228" w:rsidRDefault="00D8743C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nie utrudniać dojazdu służb ratowniczych.</w:t>
      </w:r>
    </w:p>
    <w:p w:rsidR="00953FF9" w:rsidRPr="00977228" w:rsidRDefault="00410CB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6. </w:t>
      </w:r>
      <w:r w:rsidRPr="00977228">
        <w:rPr>
          <w:rFonts w:ascii="Times New Roman" w:hAnsi="Times New Roman" w:cs="Times New Roman"/>
          <w:sz w:val="24"/>
          <w:szCs w:val="24"/>
        </w:rPr>
        <w:tab/>
        <w:t>Uczestnicy imprezy przyjmują do wiadomości, że wstęp na teren imprezy jest równoznaczny z udzieleniem zgody na fotografowanie, filmowanie lub d</w:t>
      </w:r>
      <w:r w:rsidRPr="00977228">
        <w:rPr>
          <w:rFonts w:ascii="Times New Roman" w:hAnsi="Times New Roman" w:cs="Times New Roman"/>
          <w:sz w:val="24"/>
          <w:szCs w:val="24"/>
        </w:rPr>
        <w:t>o</w:t>
      </w:r>
      <w:r w:rsidRPr="00977228">
        <w:rPr>
          <w:rFonts w:ascii="Times New Roman" w:hAnsi="Times New Roman" w:cs="Times New Roman"/>
          <w:sz w:val="24"/>
          <w:szCs w:val="24"/>
        </w:rPr>
        <w:t>konywanie innego rodzaju zapisu jego osoby w związku z imprezą oraz na transmitowanie, rozpowszechnianie lub pokazywanie głosu i wizerunku.</w:t>
      </w:r>
    </w:p>
    <w:p w:rsidR="00A76532" w:rsidRPr="00977228" w:rsidRDefault="00A76532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8" w:rsidRPr="00977228" w:rsidRDefault="00175428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8" w:rsidRPr="00977228" w:rsidRDefault="00175428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0C" w:rsidRDefault="007C493C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77228" w:rsidRPr="00977228" w:rsidRDefault="00977228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70" w:rsidRPr="00977228" w:rsidRDefault="00234570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ZASADY ORGANIZACYJNE I PORZĄDKOWE</w:t>
      </w:r>
    </w:p>
    <w:p w:rsidR="00D8743C" w:rsidRPr="00977228" w:rsidRDefault="00DA590C" w:rsidP="00977228">
      <w:pPr>
        <w:tabs>
          <w:tab w:val="left" w:pos="142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1</w:t>
      </w:r>
      <w:r w:rsidR="00861423" w:rsidRPr="00977228">
        <w:rPr>
          <w:rFonts w:ascii="Times New Roman" w:hAnsi="Times New Roman" w:cs="Times New Roman"/>
          <w:sz w:val="24"/>
          <w:szCs w:val="24"/>
        </w:rPr>
        <w:t xml:space="preserve">.  </w:t>
      </w:r>
      <w:r w:rsidR="00D8743C" w:rsidRPr="00977228">
        <w:rPr>
          <w:rFonts w:ascii="Times New Roman" w:hAnsi="Times New Roman" w:cs="Times New Roman"/>
          <w:sz w:val="24"/>
          <w:szCs w:val="24"/>
        </w:rPr>
        <w:t xml:space="preserve">Ze względów bezpieczeństwa ilość osób przebywających na obiekcie jest ograniczona. O bezpiecznej ilości osób decyduje ORGANIZATOR.                                                                                                          </w:t>
      </w:r>
    </w:p>
    <w:p w:rsidR="00D8743C" w:rsidRPr="00977228" w:rsidRDefault="00DA590C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2</w:t>
      </w:r>
      <w:r w:rsidR="00D8743C" w:rsidRPr="00977228">
        <w:rPr>
          <w:rFonts w:ascii="Times New Roman" w:hAnsi="Times New Roman" w:cs="Times New Roman"/>
          <w:sz w:val="24"/>
          <w:szCs w:val="24"/>
        </w:rPr>
        <w:t xml:space="preserve">. </w:t>
      </w:r>
      <w:r w:rsidR="00D8743C" w:rsidRPr="00977228">
        <w:rPr>
          <w:rFonts w:ascii="Times New Roman" w:hAnsi="Times New Roman" w:cs="Times New Roman"/>
          <w:sz w:val="24"/>
          <w:szCs w:val="24"/>
        </w:rPr>
        <w:tab/>
        <w:t>W przypadku przekroczenia bezpiecznej liczby osób na terenie ORGANIZATOR zastrzega sobie prawo do ograniczenia liczby osób na ter</w:t>
      </w:r>
      <w:r w:rsidR="00D8743C" w:rsidRPr="00977228">
        <w:rPr>
          <w:rFonts w:ascii="Times New Roman" w:hAnsi="Times New Roman" w:cs="Times New Roman"/>
          <w:sz w:val="24"/>
          <w:szCs w:val="24"/>
        </w:rPr>
        <w:t>e</w:t>
      </w:r>
      <w:r w:rsidR="00D8743C" w:rsidRPr="00977228">
        <w:rPr>
          <w:rFonts w:ascii="Times New Roman" w:hAnsi="Times New Roman" w:cs="Times New Roman"/>
          <w:sz w:val="24"/>
          <w:szCs w:val="24"/>
        </w:rPr>
        <w:t>nie</w:t>
      </w:r>
      <w:r w:rsidRPr="00977228">
        <w:rPr>
          <w:rFonts w:ascii="Times New Roman" w:hAnsi="Times New Roman" w:cs="Times New Roman"/>
          <w:sz w:val="24"/>
          <w:szCs w:val="24"/>
        </w:rPr>
        <w:t>.</w:t>
      </w:r>
    </w:p>
    <w:p w:rsidR="00234570" w:rsidRPr="00977228" w:rsidRDefault="00234570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3. </w:t>
      </w:r>
      <w:r w:rsidRPr="00977228">
        <w:rPr>
          <w:rFonts w:ascii="Times New Roman" w:hAnsi="Times New Roman" w:cs="Times New Roman"/>
          <w:sz w:val="24"/>
          <w:szCs w:val="24"/>
        </w:rPr>
        <w:tab/>
        <w:t xml:space="preserve">Organizator imprezy jest odpowiedzialny za: </w:t>
      </w:r>
    </w:p>
    <w:p w:rsidR="00234570" w:rsidRPr="00977228" w:rsidRDefault="00410CB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- </w:t>
      </w:r>
      <w:r w:rsidR="00234570" w:rsidRPr="00977228">
        <w:rPr>
          <w:rFonts w:ascii="Times New Roman" w:hAnsi="Times New Roman" w:cs="Times New Roman"/>
          <w:sz w:val="24"/>
          <w:szCs w:val="24"/>
        </w:rPr>
        <w:t>porządek i bezpiecz</w:t>
      </w:r>
      <w:r w:rsidRPr="00977228">
        <w:rPr>
          <w:rFonts w:ascii="Times New Roman" w:hAnsi="Times New Roman" w:cs="Times New Roman"/>
          <w:sz w:val="24"/>
          <w:szCs w:val="24"/>
        </w:rPr>
        <w:t>eństwo podczas trwania imprezy;</w:t>
      </w:r>
    </w:p>
    <w:p w:rsidR="00234570" w:rsidRPr="00977228" w:rsidRDefault="00410CBD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- </w:t>
      </w:r>
      <w:r w:rsidR="00234570" w:rsidRPr="00977228">
        <w:rPr>
          <w:rFonts w:ascii="Times New Roman" w:hAnsi="Times New Roman" w:cs="Times New Roman"/>
          <w:sz w:val="24"/>
          <w:szCs w:val="24"/>
        </w:rPr>
        <w:t>zapewnienie pr</w:t>
      </w:r>
      <w:r w:rsidRPr="00977228">
        <w:rPr>
          <w:rFonts w:ascii="Times New Roman" w:hAnsi="Times New Roman" w:cs="Times New Roman"/>
          <w:sz w:val="24"/>
          <w:szCs w:val="24"/>
        </w:rPr>
        <w:t>zejrzystości dróg ewakuacyjnych;</w:t>
      </w:r>
      <w:r w:rsidR="00234570" w:rsidRPr="00977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570" w:rsidRPr="00977228" w:rsidRDefault="00410CB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- </w:t>
      </w:r>
      <w:r w:rsidR="00234570" w:rsidRPr="00977228">
        <w:rPr>
          <w:rFonts w:ascii="Times New Roman" w:hAnsi="Times New Roman" w:cs="Times New Roman"/>
          <w:sz w:val="24"/>
          <w:szCs w:val="24"/>
        </w:rPr>
        <w:t>eliminowanie wszystkich innych zachowań uczestn</w:t>
      </w:r>
      <w:r w:rsidRPr="00977228">
        <w:rPr>
          <w:rFonts w:ascii="Times New Roman" w:hAnsi="Times New Roman" w:cs="Times New Roman"/>
          <w:sz w:val="24"/>
          <w:szCs w:val="24"/>
        </w:rPr>
        <w:t xml:space="preserve">ików imprezy mogących stanowić  </w:t>
      </w:r>
      <w:r w:rsidR="00234570" w:rsidRPr="00977228">
        <w:rPr>
          <w:rFonts w:ascii="Times New Roman" w:hAnsi="Times New Roman" w:cs="Times New Roman"/>
          <w:sz w:val="24"/>
          <w:szCs w:val="24"/>
        </w:rPr>
        <w:t>przyczynę zagrożenia.</w:t>
      </w:r>
    </w:p>
    <w:p w:rsidR="00410CBD" w:rsidRPr="00977228" w:rsidRDefault="00410CB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4. </w:t>
      </w:r>
      <w:r w:rsidRPr="00977228">
        <w:rPr>
          <w:rFonts w:ascii="Times New Roman" w:hAnsi="Times New Roman" w:cs="Times New Roman"/>
          <w:sz w:val="24"/>
          <w:szCs w:val="24"/>
        </w:rPr>
        <w:tab/>
        <w:t xml:space="preserve">Organizator imprezy zapewnia bezpieczeństwo podczas imprezy m.in. poprzez: </w:t>
      </w:r>
    </w:p>
    <w:p w:rsidR="00410CBD" w:rsidRPr="00977228" w:rsidRDefault="00410CBD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zapoznanie pracowników obsługi imprezy oraz służb porządkowych z rozmieszczeniem podręcznego sprzętu gaśniczego, medycznego oraz h</w:t>
      </w:r>
      <w:r w:rsidRPr="00977228">
        <w:rPr>
          <w:rFonts w:ascii="Times New Roman" w:hAnsi="Times New Roman" w:cs="Times New Roman"/>
          <w:sz w:val="24"/>
          <w:szCs w:val="24"/>
        </w:rPr>
        <w:t>y</w:t>
      </w:r>
      <w:r w:rsidRPr="00977228">
        <w:rPr>
          <w:rFonts w:ascii="Times New Roman" w:hAnsi="Times New Roman" w:cs="Times New Roman"/>
          <w:sz w:val="24"/>
          <w:szCs w:val="24"/>
        </w:rPr>
        <w:t xml:space="preserve">drantów; </w:t>
      </w:r>
    </w:p>
    <w:p w:rsidR="00410CBD" w:rsidRPr="00977228" w:rsidRDefault="00410CBD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zapewnienie obecności przeszkolonych służb porządkowych w zakresie zasad prowadzenia ewakuacji, sposobów alarmowania straży pożarnej oraz zasad użycia podręcznego sprzętu gaśniczego;</w:t>
      </w:r>
    </w:p>
    <w:p w:rsidR="00410CBD" w:rsidRPr="00977228" w:rsidRDefault="00F7115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5. </w:t>
      </w:r>
      <w:r w:rsidRPr="00977228">
        <w:rPr>
          <w:rFonts w:ascii="Times New Roman" w:hAnsi="Times New Roman" w:cs="Times New Roman"/>
          <w:sz w:val="24"/>
          <w:szCs w:val="24"/>
        </w:rPr>
        <w:tab/>
        <w:t>Służby porządkowe są uprawnione do:</w:t>
      </w:r>
    </w:p>
    <w:p w:rsidR="00F7115E" w:rsidRPr="00977228" w:rsidRDefault="00F7115E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sprawdzania i stwierdzania uprawnień osób do uczestniczenia w impr</w:t>
      </w:r>
      <w:r w:rsidR="00A66A8A" w:rsidRPr="00977228">
        <w:rPr>
          <w:rFonts w:ascii="Times New Roman" w:hAnsi="Times New Roman" w:cs="Times New Roman"/>
          <w:sz w:val="24"/>
          <w:szCs w:val="24"/>
        </w:rPr>
        <w:t xml:space="preserve">ezie masowej, </w:t>
      </w:r>
      <w:r w:rsidRPr="00977228">
        <w:rPr>
          <w:rFonts w:ascii="Times New Roman" w:hAnsi="Times New Roman" w:cs="Times New Roman"/>
          <w:sz w:val="24"/>
          <w:szCs w:val="24"/>
        </w:rPr>
        <w:t>a w przypadku stwierdzenia braku takich uprawnień – w</w:t>
      </w:r>
      <w:r w:rsidRPr="00977228">
        <w:rPr>
          <w:rFonts w:ascii="Times New Roman" w:hAnsi="Times New Roman" w:cs="Times New Roman"/>
          <w:sz w:val="24"/>
          <w:szCs w:val="24"/>
        </w:rPr>
        <w:t>e</w:t>
      </w:r>
      <w:r w:rsidRPr="00977228">
        <w:rPr>
          <w:rFonts w:ascii="Times New Roman" w:hAnsi="Times New Roman" w:cs="Times New Roman"/>
          <w:sz w:val="24"/>
          <w:szCs w:val="24"/>
        </w:rPr>
        <w:t xml:space="preserve">zwania ich do opuszczenia imprezy masowej; </w:t>
      </w:r>
    </w:p>
    <w:p w:rsidR="00F7115E" w:rsidRPr="00977228" w:rsidRDefault="00F7115E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legitymowania osób w celu ustalenia ich tożsamości;</w:t>
      </w:r>
    </w:p>
    <w:p w:rsidR="00F7115E" w:rsidRPr="00977228" w:rsidRDefault="00F7115E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wydawanie poleceń porządkowych osobom zakłócającym porządek publiczny lub zachowującym się niezgodnie z regulaminem imprezy masowej lub reg</w:t>
      </w:r>
      <w:r w:rsidRPr="00977228">
        <w:rPr>
          <w:rFonts w:ascii="Times New Roman" w:hAnsi="Times New Roman" w:cs="Times New Roman"/>
          <w:sz w:val="24"/>
          <w:szCs w:val="24"/>
        </w:rPr>
        <w:t>u</w:t>
      </w:r>
      <w:r w:rsidRPr="00977228">
        <w:rPr>
          <w:rFonts w:ascii="Times New Roman" w:hAnsi="Times New Roman" w:cs="Times New Roman"/>
          <w:sz w:val="24"/>
          <w:szCs w:val="24"/>
        </w:rPr>
        <w:t>laminem terenu, a w przypadku niewykonania tych poleceń – wezwania ich do opuszczenia imprezy masowej;</w:t>
      </w:r>
    </w:p>
    <w:p w:rsidR="00F7115E" w:rsidRPr="00977228" w:rsidRDefault="00F7115E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ujęcia w celu niezwłocznego przekazania Policji, osób stwarzających bezpośrednie zagrożenie dla dóbr powierzonych ochronie oraz osób d</w:t>
      </w:r>
      <w:r w:rsidRPr="00977228">
        <w:rPr>
          <w:rFonts w:ascii="Times New Roman" w:hAnsi="Times New Roman" w:cs="Times New Roman"/>
          <w:sz w:val="24"/>
          <w:szCs w:val="24"/>
        </w:rPr>
        <w:t>o</w:t>
      </w:r>
      <w:r w:rsidRPr="00977228">
        <w:rPr>
          <w:rFonts w:ascii="Times New Roman" w:hAnsi="Times New Roman" w:cs="Times New Roman"/>
          <w:sz w:val="24"/>
          <w:szCs w:val="24"/>
        </w:rPr>
        <w:t>puszczających się czynów zabronionych;</w:t>
      </w:r>
    </w:p>
    <w:p w:rsidR="00F7115E" w:rsidRPr="00977228" w:rsidRDefault="00F7115E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stosowania siły fizycznej w postaci chwytów obezwładniających lub podobnych technik obrony oraz kajdanek lub ręcznych miotaczy gazu, w przypadku zagrożenia dóbr powierzonych ochronie lub odparcia ataku na członka służby porządkowej, służby informacyjnej lub inną osobę oraz niewykonanie poleceń, o których mowa w ppkt 4, na zasadach określonych w art. 38 ustawy z dnia 22 sierpnia 1997 o ochronie osób i mienia;</w:t>
      </w:r>
    </w:p>
    <w:p w:rsidR="00F7115E" w:rsidRPr="00977228" w:rsidRDefault="00F7115E" w:rsidP="0097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Czynności wymienione powyżej powinny być wykonane w sposób możliwie najmniej naruszający godność ludzką oraz inne dobra osobiste, w stosunku do której zostały podjęte.</w:t>
      </w:r>
    </w:p>
    <w:p w:rsidR="00410CBD" w:rsidRPr="00977228" w:rsidRDefault="00A839F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6</w:t>
      </w:r>
      <w:r w:rsidR="00410CBD" w:rsidRPr="00977228">
        <w:rPr>
          <w:rFonts w:ascii="Times New Roman" w:hAnsi="Times New Roman" w:cs="Times New Roman"/>
          <w:sz w:val="24"/>
          <w:szCs w:val="24"/>
        </w:rPr>
        <w:t xml:space="preserve">. </w:t>
      </w:r>
      <w:r w:rsidR="00410CBD" w:rsidRPr="00977228">
        <w:rPr>
          <w:rFonts w:ascii="Times New Roman" w:hAnsi="Times New Roman" w:cs="Times New Roman"/>
          <w:sz w:val="24"/>
          <w:szCs w:val="24"/>
        </w:rPr>
        <w:tab/>
        <w:t>Za osoby małoletnie przebywające na terenie imprezy odpowiedzialność ponoszą ich dorośli opiekunowie.</w:t>
      </w:r>
    </w:p>
    <w:p w:rsidR="00410CBD" w:rsidRPr="00977228" w:rsidRDefault="00A839F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7</w:t>
      </w:r>
      <w:r w:rsidR="00410CBD" w:rsidRPr="00977228">
        <w:rPr>
          <w:rFonts w:ascii="Times New Roman" w:hAnsi="Times New Roman" w:cs="Times New Roman"/>
          <w:sz w:val="24"/>
          <w:szCs w:val="24"/>
        </w:rPr>
        <w:t xml:space="preserve">. </w:t>
      </w:r>
      <w:r w:rsidR="00410CBD" w:rsidRPr="00977228">
        <w:rPr>
          <w:rFonts w:ascii="Times New Roman" w:hAnsi="Times New Roman" w:cs="Times New Roman"/>
          <w:sz w:val="24"/>
          <w:szCs w:val="24"/>
        </w:rPr>
        <w:tab/>
        <w:t>Na terenie przyległym do terenu imprezy masowej, którego dotyczy również niniejszy regulamin, obowiązują wszystkie przepisy prawne d</w:t>
      </w:r>
      <w:r w:rsidR="00410CBD" w:rsidRPr="00977228">
        <w:rPr>
          <w:rFonts w:ascii="Times New Roman" w:hAnsi="Times New Roman" w:cs="Times New Roman"/>
          <w:sz w:val="24"/>
          <w:szCs w:val="24"/>
        </w:rPr>
        <w:t>o</w:t>
      </w:r>
      <w:r w:rsidR="00410CBD" w:rsidRPr="00977228">
        <w:rPr>
          <w:rFonts w:ascii="Times New Roman" w:hAnsi="Times New Roman" w:cs="Times New Roman"/>
          <w:sz w:val="24"/>
          <w:szCs w:val="24"/>
        </w:rPr>
        <w:t>tyczące terenu ogólnie dostępnego, które mają zastosowanie w miejscach publicznych na terenie RP.</w:t>
      </w:r>
    </w:p>
    <w:p w:rsidR="00410CBD" w:rsidRPr="00977228" w:rsidRDefault="00A839F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8</w:t>
      </w:r>
      <w:r w:rsidR="00410CBD" w:rsidRPr="00977228">
        <w:rPr>
          <w:rFonts w:ascii="Times New Roman" w:hAnsi="Times New Roman" w:cs="Times New Roman"/>
          <w:sz w:val="24"/>
          <w:szCs w:val="24"/>
        </w:rPr>
        <w:t xml:space="preserve">. </w:t>
      </w:r>
      <w:r w:rsidR="00410CBD" w:rsidRPr="00977228">
        <w:rPr>
          <w:rFonts w:ascii="Times New Roman" w:hAnsi="Times New Roman" w:cs="Times New Roman"/>
          <w:sz w:val="24"/>
          <w:szCs w:val="24"/>
        </w:rPr>
        <w:tab/>
        <w:t>Zakaz wstępu na teren przyległy do terenu imprezy dotyczy:</w:t>
      </w:r>
    </w:p>
    <w:p w:rsidR="00410CBD" w:rsidRPr="00977228" w:rsidRDefault="00410CB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•</w:t>
      </w:r>
      <w:r w:rsidRPr="00977228">
        <w:rPr>
          <w:rFonts w:ascii="Times New Roman" w:hAnsi="Times New Roman" w:cs="Times New Roman"/>
          <w:sz w:val="24"/>
          <w:szCs w:val="24"/>
        </w:rPr>
        <w:tab/>
        <w:t>pojazdów prywatnych osób uczestniczących w imprezie i innych osób w ż</w:t>
      </w:r>
      <w:r w:rsidR="00F15EDB" w:rsidRPr="00977228">
        <w:rPr>
          <w:rFonts w:ascii="Times New Roman" w:hAnsi="Times New Roman" w:cs="Times New Roman"/>
          <w:sz w:val="24"/>
          <w:szCs w:val="24"/>
        </w:rPr>
        <w:t xml:space="preserve">aden sposób </w:t>
      </w:r>
      <w:r w:rsidRPr="00977228">
        <w:rPr>
          <w:rFonts w:ascii="Times New Roman" w:hAnsi="Times New Roman" w:cs="Times New Roman"/>
          <w:sz w:val="24"/>
          <w:szCs w:val="24"/>
        </w:rPr>
        <w:t>niezwiązanych z organizacją imprezy;</w:t>
      </w:r>
    </w:p>
    <w:p w:rsidR="0050122F" w:rsidRPr="00977228" w:rsidRDefault="00410CB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•</w:t>
      </w:r>
      <w:r w:rsidRPr="00977228">
        <w:rPr>
          <w:rFonts w:ascii="Times New Roman" w:hAnsi="Times New Roman" w:cs="Times New Roman"/>
          <w:sz w:val="24"/>
          <w:szCs w:val="24"/>
        </w:rPr>
        <w:tab/>
        <w:t>osób zachowujących się agresywnie, prowokacyjnie albo w inny sposób stwarzających zagrożenie dla bezpieczeńst</w:t>
      </w:r>
      <w:r w:rsidR="004F59EB" w:rsidRPr="00977228">
        <w:rPr>
          <w:rFonts w:ascii="Times New Roman" w:hAnsi="Times New Roman" w:cs="Times New Roman"/>
          <w:sz w:val="24"/>
          <w:szCs w:val="24"/>
        </w:rPr>
        <w:t>wa lub porządku public</w:t>
      </w:r>
      <w:r w:rsidR="004F59EB" w:rsidRPr="00977228">
        <w:rPr>
          <w:rFonts w:ascii="Times New Roman" w:hAnsi="Times New Roman" w:cs="Times New Roman"/>
          <w:sz w:val="24"/>
          <w:szCs w:val="24"/>
        </w:rPr>
        <w:t>z</w:t>
      </w:r>
      <w:r w:rsidR="004F59EB" w:rsidRPr="00977228">
        <w:rPr>
          <w:rFonts w:ascii="Times New Roman" w:hAnsi="Times New Roman" w:cs="Times New Roman"/>
          <w:sz w:val="24"/>
          <w:szCs w:val="24"/>
        </w:rPr>
        <w:t>nego.</w:t>
      </w:r>
    </w:p>
    <w:p w:rsidR="0050122F" w:rsidRPr="00977228" w:rsidRDefault="0050122F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8" w:rsidRPr="00977228" w:rsidRDefault="00175428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0C" w:rsidRDefault="007C493C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§ 4</w:t>
      </w:r>
    </w:p>
    <w:p w:rsidR="00977228" w:rsidRPr="00977228" w:rsidRDefault="00977228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BD" w:rsidRPr="00977228" w:rsidRDefault="00410CBD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PRZEPISY KARNE WYNIKAJĄCE Z USTAWY</w:t>
      </w:r>
    </w:p>
    <w:p w:rsidR="00D8743C" w:rsidRPr="00977228" w:rsidRDefault="00DA590C" w:rsidP="0097722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1</w:t>
      </w:r>
      <w:r w:rsidR="00D8743C" w:rsidRPr="00977228">
        <w:rPr>
          <w:rFonts w:ascii="Times New Roman" w:hAnsi="Times New Roman" w:cs="Times New Roman"/>
          <w:sz w:val="24"/>
          <w:szCs w:val="24"/>
        </w:rPr>
        <w:t>.  Kary:</w:t>
      </w:r>
    </w:p>
    <w:p w:rsidR="00D8743C" w:rsidRPr="00977228" w:rsidRDefault="00D8743C" w:rsidP="009772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- Nie stosowanie się do poleceń organizatora lub służb pomocniczych będzie skutkowało zakazem wstępu na teren imprezy</w:t>
      </w:r>
      <w:r w:rsidR="00106BD1" w:rsidRPr="00977228">
        <w:rPr>
          <w:rFonts w:ascii="Times New Roman" w:hAnsi="Times New Roman" w:cs="Times New Roman"/>
          <w:sz w:val="24"/>
          <w:szCs w:val="24"/>
        </w:rPr>
        <w:t>.</w:t>
      </w:r>
    </w:p>
    <w:p w:rsidR="00D8743C" w:rsidRPr="00977228" w:rsidRDefault="00DA590C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77228">
        <w:rPr>
          <w:rFonts w:ascii="Times New Roman" w:hAnsi="Times New Roman" w:cs="Times New Roman"/>
          <w:sz w:val="24"/>
          <w:szCs w:val="24"/>
        </w:rPr>
        <w:tab/>
      </w:r>
      <w:r w:rsidR="00D8743C" w:rsidRPr="00977228">
        <w:rPr>
          <w:rFonts w:ascii="Times New Roman" w:hAnsi="Times New Roman" w:cs="Times New Roman"/>
          <w:sz w:val="24"/>
          <w:szCs w:val="24"/>
        </w:rPr>
        <w:t>Kto nie wykonuje polecenia porządkowego</w:t>
      </w:r>
      <w:r w:rsidR="00F27642" w:rsidRPr="00977228">
        <w:rPr>
          <w:rFonts w:ascii="Times New Roman" w:hAnsi="Times New Roman" w:cs="Times New Roman"/>
          <w:sz w:val="24"/>
          <w:szCs w:val="24"/>
        </w:rPr>
        <w:t xml:space="preserve">, wydanego na podstawie ustawy, </w:t>
      </w:r>
      <w:r w:rsidR="00D8743C" w:rsidRPr="00977228">
        <w:rPr>
          <w:rFonts w:ascii="Times New Roman" w:hAnsi="Times New Roman" w:cs="Times New Roman"/>
          <w:sz w:val="24"/>
          <w:szCs w:val="24"/>
        </w:rPr>
        <w:t>regulaminu obiektu (terenu) lub regulaminu imprezy masowej przez służby porządkowe lub służby informacyjne, podlega karze grzywny nie niższej niż 2 000 zł. Tej samej karze podlega, kto w czasie trwania imprezy masowej prz</w:t>
      </w:r>
      <w:r w:rsidR="00D8743C" w:rsidRPr="00977228">
        <w:rPr>
          <w:rFonts w:ascii="Times New Roman" w:hAnsi="Times New Roman" w:cs="Times New Roman"/>
          <w:sz w:val="24"/>
          <w:szCs w:val="24"/>
        </w:rPr>
        <w:t>e</w:t>
      </w:r>
      <w:r w:rsidR="00D8743C" w:rsidRPr="00977228">
        <w:rPr>
          <w:rFonts w:ascii="Times New Roman" w:hAnsi="Times New Roman" w:cs="Times New Roman"/>
          <w:sz w:val="24"/>
          <w:szCs w:val="24"/>
        </w:rPr>
        <w:t>bywa w miejscu nieprzeznaczon</w:t>
      </w:r>
      <w:r w:rsidR="00106BD1" w:rsidRPr="00977228">
        <w:rPr>
          <w:rFonts w:ascii="Times New Roman" w:hAnsi="Times New Roman" w:cs="Times New Roman"/>
          <w:sz w:val="24"/>
          <w:szCs w:val="24"/>
        </w:rPr>
        <w:t>ym dla publiczności.</w:t>
      </w:r>
    </w:p>
    <w:p w:rsidR="00F27642" w:rsidRPr="00977228" w:rsidRDefault="001E639D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3.</w:t>
      </w:r>
      <w:r w:rsidRPr="00977228">
        <w:rPr>
          <w:rFonts w:ascii="Times New Roman" w:hAnsi="Times New Roman" w:cs="Times New Roman"/>
          <w:sz w:val="24"/>
          <w:szCs w:val="24"/>
        </w:rPr>
        <w:tab/>
      </w:r>
      <w:r w:rsidR="00D8743C" w:rsidRPr="00977228">
        <w:rPr>
          <w:rFonts w:ascii="Times New Roman" w:hAnsi="Times New Roman" w:cs="Times New Roman"/>
          <w:sz w:val="24"/>
          <w:szCs w:val="24"/>
        </w:rPr>
        <w:t>Kto, będąc do tego zobowiązany, nie przekazuje informacji dotyczącej bezpieczeństwa imprezy masowej albo przekazuje informację ni</w:t>
      </w:r>
      <w:r w:rsidR="00D8743C" w:rsidRPr="00977228">
        <w:rPr>
          <w:rFonts w:ascii="Times New Roman" w:hAnsi="Times New Roman" w:cs="Times New Roman"/>
          <w:sz w:val="24"/>
          <w:szCs w:val="24"/>
        </w:rPr>
        <w:t>e</w:t>
      </w:r>
      <w:r w:rsidR="00D8743C" w:rsidRPr="00977228">
        <w:rPr>
          <w:rFonts w:ascii="Times New Roman" w:hAnsi="Times New Roman" w:cs="Times New Roman"/>
          <w:sz w:val="24"/>
          <w:szCs w:val="24"/>
        </w:rPr>
        <w:t>prawdziwą w tym zakresie, podlega karze ograniczenia wolności albo grzywny nie niższej niż 2 000 zł.</w:t>
      </w:r>
    </w:p>
    <w:p w:rsidR="00A76532" w:rsidRPr="00977228" w:rsidRDefault="00410CBD" w:rsidP="0097722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4. </w:t>
      </w:r>
      <w:r w:rsidRPr="00977228">
        <w:rPr>
          <w:rFonts w:ascii="Times New Roman" w:hAnsi="Times New Roman" w:cs="Times New Roman"/>
          <w:sz w:val="24"/>
          <w:szCs w:val="24"/>
        </w:rPr>
        <w:tab/>
        <w:t>Kto wnosi lub posiada na imprezie masowej broń, w rozumieniu ustawy z dnia 21 maja 1999 r. o broni i amunicji (Dz. U. z 2004 r. Nr 52, poz. 525 z późn. zm.), wyroby pirotechniczne, materiały pożarowo niebezpieczne lub inne niebezpieczne przedmioty lub materiały wybuchowe, po</w:t>
      </w:r>
      <w:r w:rsidRPr="00977228">
        <w:rPr>
          <w:rFonts w:ascii="Times New Roman" w:hAnsi="Times New Roman" w:cs="Times New Roman"/>
          <w:sz w:val="24"/>
          <w:szCs w:val="24"/>
        </w:rPr>
        <w:t>d</w:t>
      </w:r>
      <w:r w:rsidRPr="00977228">
        <w:rPr>
          <w:rFonts w:ascii="Times New Roman" w:hAnsi="Times New Roman" w:cs="Times New Roman"/>
          <w:sz w:val="24"/>
          <w:szCs w:val="24"/>
        </w:rPr>
        <w:t>lega grzywnie nie mniejszej niż 180 stawek dziennych, karze ograniczenia wolności albo pozbawienia wolności od 3 miesięcy do lat 5.</w:t>
      </w:r>
    </w:p>
    <w:p w:rsidR="00861423" w:rsidRPr="00977228" w:rsidRDefault="00861423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8" w:rsidRPr="00977228" w:rsidRDefault="00175428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8" w:rsidRPr="00977228" w:rsidRDefault="00175428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8" w:rsidRPr="00977228" w:rsidRDefault="00175428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9D" w:rsidRDefault="00F27642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§</w:t>
      </w:r>
      <w:r w:rsidR="007C493C" w:rsidRPr="0097722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77228" w:rsidRPr="00977228" w:rsidRDefault="00977228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5E" w:rsidRPr="00977228" w:rsidRDefault="00F7115E" w:rsidP="0097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2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7115E" w:rsidRPr="00977228" w:rsidRDefault="00F7115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1. </w:t>
      </w:r>
      <w:r w:rsidRPr="00977228">
        <w:rPr>
          <w:rFonts w:ascii="Times New Roman" w:hAnsi="Times New Roman" w:cs="Times New Roman"/>
          <w:sz w:val="24"/>
          <w:szCs w:val="24"/>
        </w:rPr>
        <w:tab/>
        <w:t>Niniejszy regulamin obowiązuje  w czasie trwania imprezy masowej.</w:t>
      </w:r>
    </w:p>
    <w:p w:rsidR="00F7115E" w:rsidRPr="00977228" w:rsidRDefault="00F7115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2. </w:t>
      </w:r>
      <w:r w:rsidRPr="00977228">
        <w:rPr>
          <w:rFonts w:ascii="Times New Roman" w:hAnsi="Times New Roman" w:cs="Times New Roman"/>
          <w:sz w:val="24"/>
          <w:szCs w:val="24"/>
        </w:rPr>
        <w:tab/>
        <w:t>W sprawach nieuregulowanych w niniejszym regulaminie stosuje się przepisy ustawy o bezpieczeństwie imprez masowych</w:t>
      </w:r>
    </w:p>
    <w:p w:rsidR="00F7115E" w:rsidRPr="00977228" w:rsidRDefault="00F7115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 xml:space="preserve">3. </w:t>
      </w:r>
      <w:r w:rsidRPr="00977228">
        <w:rPr>
          <w:rFonts w:ascii="Times New Roman" w:hAnsi="Times New Roman" w:cs="Times New Roman"/>
          <w:sz w:val="24"/>
          <w:szCs w:val="24"/>
        </w:rPr>
        <w:tab/>
        <w:t>Organizator zastrzega sobie prawo do wprowadzania zmian w regulaminie.</w:t>
      </w:r>
    </w:p>
    <w:p w:rsidR="00D8743C" w:rsidRPr="00977228" w:rsidRDefault="00A839FE" w:rsidP="00977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28">
        <w:rPr>
          <w:rFonts w:ascii="Times New Roman" w:hAnsi="Times New Roman" w:cs="Times New Roman"/>
          <w:sz w:val="24"/>
          <w:szCs w:val="24"/>
        </w:rPr>
        <w:t>4</w:t>
      </w:r>
      <w:r w:rsidR="00F7115E" w:rsidRPr="00977228">
        <w:rPr>
          <w:rFonts w:ascii="Times New Roman" w:hAnsi="Times New Roman" w:cs="Times New Roman"/>
          <w:sz w:val="24"/>
          <w:szCs w:val="24"/>
        </w:rPr>
        <w:t>.</w:t>
      </w:r>
      <w:r w:rsidR="00F7115E" w:rsidRPr="00977228">
        <w:rPr>
          <w:rFonts w:ascii="Times New Roman" w:hAnsi="Times New Roman" w:cs="Times New Roman"/>
          <w:sz w:val="24"/>
          <w:szCs w:val="24"/>
        </w:rPr>
        <w:tab/>
        <w:t>Zmiany regulaminu wymagają podania ich do wiadomości na stronie internetowej organizatora.</w:t>
      </w:r>
    </w:p>
    <w:p w:rsidR="00F7115E" w:rsidRPr="00175428" w:rsidRDefault="00F7115E" w:rsidP="00977228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F7115E" w:rsidRPr="00175428" w:rsidSect="00175428">
      <w:pgSz w:w="16839" w:h="23814" w:code="8"/>
      <w:pgMar w:top="709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>
    <w:nsid w:val="00A20073"/>
    <w:multiLevelType w:val="hybridMultilevel"/>
    <w:tmpl w:val="645C7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F64D6C"/>
    <w:multiLevelType w:val="hybridMultilevel"/>
    <w:tmpl w:val="36D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1EC0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B183F"/>
    <w:multiLevelType w:val="hybridMultilevel"/>
    <w:tmpl w:val="0560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8D3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7F52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36244"/>
    <w:multiLevelType w:val="hybridMultilevel"/>
    <w:tmpl w:val="905216C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3179294C"/>
    <w:multiLevelType w:val="hybridMultilevel"/>
    <w:tmpl w:val="0DC82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1F21D3"/>
    <w:multiLevelType w:val="hybridMultilevel"/>
    <w:tmpl w:val="56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1EF9"/>
    <w:multiLevelType w:val="hybridMultilevel"/>
    <w:tmpl w:val="6CA2FF3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4A9A37D6"/>
    <w:multiLevelType w:val="hybridMultilevel"/>
    <w:tmpl w:val="95348984"/>
    <w:lvl w:ilvl="0" w:tplc="CA20A7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F30345"/>
    <w:multiLevelType w:val="hybridMultilevel"/>
    <w:tmpl w:val="D34A6262"/>
    <w:lvl w:ilvl="0" w:tplc="C40EE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129E1"/>
    <w:multiLevelType w:val="hybridMultilevel"/>
    <w:tmpl w:val="AE184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D6C0D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446D3"/>
    <w:multiLevelType w:val="hybridMultilevel"/>
    <w:tmpl w:val="E77C0FE4"/>
    <w:lvl w:ilvl="0" w:tplc="93DC06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252AE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124D4"/>
    <w:multiLevelType w:val="hybridMultilevel"/>
    <w:tmpl w:val="FB44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13"/>
  </w:num>
  <w:num w:numId="15">
    <w:abstractNumId w:val="10"/>
  </w:num>
  <w:num w:numId="16">
    <w:abstractNumId w:val="20"/>
  </w:num>
  <w:num w:numId="17">
    <w:abstractNumId w:val="4"/>
  </w:num>
  <w:num w:numId="18">
    <w:abstractNumId w:val="19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01"/>
    <w:rsid w:val="00106BD1"/>
    <w:rsid w:val="00106EFF"/>
    <w:rsid w:val="001660D1"/>
    <w:rsid w:val="00175428"/>
    <w:rsid w:val="001E639D"/>
    <w:rsid w:val="00221A30"/>
    <w:rsid w:val="00221D22"/>
    <w:rsid w:val="00234570"/>
    <w:rsid w:val="002B73AD"/>
    <w:rsid w:val="003A54DE"/>
    <w:rsid w:val="00410CBD"/>
    <w:rsid w:val="004267FC"/>
    <w:rsid w:val="00446F9D"/>
    <w:rsid w:val="004B4827"/>
    <w:rsid w:val="004F59EB"/>
    <w:rsid w:val="0050122F"/>
    <w:rsid w:val="006F709E"/>
    <w:rsid w:val="00707242"/>
    <w:rsid w:val="007722F1"/>
    <w:rsid w:val="007C365E"/>
    <w:rsid w:val="007C493C"/>
    <w:rsid w:val="00843D31"/>
    <w:rsid w:val="008516BC"/>
    <w:rsid w:val="00861423"/>
    <w:rsid w:val="00871E17"/>
    <w:rsid w:val="008D4BFA"/>
    <w:rsid w:val="00953FF9"/>
    <w:rsid w:val="00977228"/>
    <w:rsid w:val="009A2951"/>
    <w:rsid w:val="009C580B"/>
    <w:rsid w:val="00A34DCB"/>
    <w:rsid w:val="00A36AE8"/>
    <w:rsid w:val="00A66A8A"/>
    <w:rsid w:val="00A76532"/>
    <w:rsid w:val="00A839FE"/>
    <w:rsid w:val="00B10E5F"/>
    <w:rsid w:val="00B37464"/>
    <w:rsid w:val="00B95794"/>
    <w:rsid w:val="00C01A7E"/>
    <w:rsid w:val="00C33C01"/>
    <w:rsid w:val="00CD6669"/>
    <w:rsid w:val="00D8743C"/>
    <w:rsid w:val="00DA590C"/>
    <w:rsid w:val="00DC757A"/>
    <w:rsid w:val="00DE013B"/>
    <w:rsid w:val="00E938DC"/>
    <w:rsid w:val="00EC5D8D"/>
    <w:rsid w:val="00F15EDB"/>
    <w:rsid w:val="00F27642"/>
    <w:rsid w:val="00F4486A"/>
    <w:rsid w:val="00F7115E"/>
    <w:rsid w:val="00F9594D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76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7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do drukowania</dc:creator>
  <cp:keywords/>
  <dc:description/>
  <cp:lastModifiedBy>Jacek Toborek</cp:lastModifiedBy>
  <cp:revision>14</cp:revision>
  <cp:lastPrinted>2023-06-14T11:03:00Z</cp:lastPrinted>
  <dcterms:created xsi:type="dcterms:W3CDTF">2023-03-28T09:55:00Z</dcterms:created>
  <dcterms:modified xsi:type="dcterms:W3CDTF">2023-08-14T11:05:00Z</dcterms:modified>
</cp:coreProperties>
</file>